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B172" w14:textId="77777777" w:rsidR="00A9204E" w:rsidRDefault="00C420BD" w:rsidP="00C420BD">
      <w:pPr>
        <w:jc w:val="center"/>
      </w:pPr>
      <w:r>
        <w:rPr>
          <w:noProof/>
        </w:rPr>
        <w:drawing>
          <wp:inline distT="0" distB="0" distL="0" distR="0" wp14:anchorId="4F8E189A" wp14:editId="4122BF73">
            <wp:extent cx="1472184" cy="84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184" cy="841248"/>
                    </a:xfrm>
                    <a:prstGeom prst="rect">
                      <a:avLst/>
                    </a:prstGeom>
                    <a:noFill/>
                    <a:ln>
                      <a:noFill/>
                    </a:ln>
                  </pic:spPr>
                </pic:pic>
              </a:graphicData>
            </a:graphic>
          </wp:inline>
        </w:drawing>
      </w:r>
    </w:p>
    <w:p w14:paraId="7637246C" w14:textId="77777777" w:rsidR="00C420BD" w:rsidRDefault="00C420BD" w:rsidP="00C420BD">
      <w:pPr>
        <w:pBdr>
          <w:bottom w:val="single" w:sz="12" w:space="1" w:color="auto"/>
        </w:pBdr>
        <w:jc w:val="center"/>
      </w:pPr>
    </w:p>
    <w:p w14:paraId="2CB64FAE" w14:textId="77777777" w:rsidR="00E76F1E" w:rsidRDefault="00E76F1E" w:rsidP="00E76F1E">
      <w:pPr>
        <w:jc w:val="center"/>
        <w:rPr>
          <w:b/>
        </w:rPr>
      </w:pPr>
      <w:r>
        <w:rPr>
          <w:b/>
        </w:rPr>
        <w:t>AUTHORIZATION FOR RELEASE OF INFORMATION</w:t>
      </w:r>
    </w:p>
    <w:p w14:paraId="40F41D48" w14:textId="77777777" w:rsidR="00DE043E" w:rsidRDefault="00DE043E" w:rsidP="00E76F1E">
      <w:pPr>
        <w:rPr>
          <w:sz w:val="24"/>
          <w:szCs w:val="24"/>
        </w:rPr>
      </w:pPr>
    </w:p>
    <w:p w14:paraId="617F1F6C" w14:textId="24E2A2EB" w:rsidR="00E76F1E" w:rsidRPr="00D048B0" w:rsidRDefault="00E76F1E" w:rsidP="00E76F1E">
      <w:pPr>
        <w:rPr>
          <w:sz w:val="20"/>
          <w:szCs w:val="20"/>
        </w:rPr>
      </w:pPr>
      <w:r w:rsidRPr="00D048B0">
        <w:rPr>
          <w:sz w:val="20"/>
          <w:szCs w:val="20"/>
        </w:rPr>
        <w:t xml:space="preserve">Client _______________________________________ </w:t>
      </w:r>
      <w:r w:rsidRPr="00D048B0">
        <w:rPr>
          <w:sz w:val="20"/>
          <w:szCs w:val="20"/>
        </w:rPr>
        <w:tab/>
        <w:t xml:space="preserve">DOB _________________ </w:t>
      </w:r>
      <w:r w:rsidRPr="00D048B0">
        <w:rPr>
          <w:sz w:val="20"/>
          <w:szCs w:val="20"/>
        </w:rPr>
        <w:tab/>
      </w:r>
    </w:p>
    <w:p w14:paraId="64E55CEE" w14:textId="77777777" w:rsidR="00E76F1E" w:rsidRPr="00D048B0" w:rsidRDefault="00E76F1E" w:rsidP="00E76F1E">
      <w:pPr>
        <w:rPr>
          <w:sz w:val="20"/>
          <w:szCs w:val="20"/>
        </w:rPr>
      </w:pPr>
    </w:p>
    <w:p w14:paraId="4E2B097A" w14:textId="439256AA" w:rsidR="00E76F1E" w:rsidRPr="00D048B0" w:rsidRDefault="00E76F1E" w:rsidP="00E76F1E">
      <w:pPr>
        <w:rPr>
          <w:sz w:val="20"/>
          <w:szCs w:val="20"/>
        </w:rPr>
      </w:pPr>
      <w:r w:rsidRPr="00D048B0">
        <w:rPr>
          <w:sz w:val="20"/>
          <w:szCs w:val="20"/>
        </w:rPr>
        <w:t>The undersigned authorizes the release/exchange</w:t>
      </w:r>
      <w:r w:rsidR="00AB7E64" w:rsidRPr="00D048B0">
        <w:rPr>
          <w:sz w:val="20"/>
          <w:szCs w:val="20"/>
        </w:rPr>
        <w:t xml:space="preserve"> of </w:t>
      </w:r>
      <w:r w:rsidRPr="00D048B0">
        <w:rPr>
          <w:sz w:val="20"/>
          <w:szCs w:val="20"/>
        </w:rPr>
        <w:t>information between:</w:t>
      </w:r>
    </w:p>
    <w:p w14:paraId="462BF207" w14:textId="1EF0DF5F" w:rsidR="00E76F1E" w:rsidRPr="00D048B0" w:rsidRDefault="00E76F1E" w:rsidP="00E76F1E">
      <w:pPr>
        <w:rPr>
          <w:sz w:val="20"/>
          <w:szCs w:val="20"/>
        </w:rPr>
      </w:pPr>
    </w:p>
    <w:p w14:paraId="19B5F769" w14:textId="535F394B" w:rsidR="00E76F1E" w:rsidRPr="00D048B0" w:rsidRDefault="00E76F1E" w:rsidP="00E76F1E">
      <w:pPr>
        <w:rPr>
          <w:sz w:val="20"/>
          <w:szCs w:val="20"/>
        </w:rPr>
      </w:pPr>
      <w:r w:rsidRPr="00D048B0">
        <w:rPr>
          <w:sz w:val="20"/>
          <w:szCs w:val="20"/>
        </w:rPr>
        <w:t>Lighthouse Family Center, Ltd.</w:t>
      </w:r>
      <w:r w:rsidRPr="00D048B0">
        <w:rPr>
          <w:sz w:val="20"/>
          <w:szCs w:val="20"/>
        </w:rPr>
        <w:tab/>
      </w:r>
      <w:r w:rsidRPr="00D048B0">
        <w:rPr>
          <w:sz w:val="20"/>
          <w:szCs w:val="20"/>
        </w:rPr>
        <w:tab/>
      </w:r>
      <w:r w:rsidRPr="00D048B0">
        <w:rPr>
          <w:sz w:val="20"/>
          <w:szCs w:val="20"/>
        </w:rPr>
        <w:tab/>
      </w:r>
      <w:r w:rsidRPr="00D048B0">
        <w:rPr>
          <w:sz w:val="20"/>
          <w:szCs w:val="20"/>
        </w:rPr>
        <w:tab/>
      </w:r>
      <w:r w:rsidR="00575415">
        <w:rPr>
          <w:sz w:val="20"/>
          <w:szCs w:val="20"/>
        </w:rPr>
        <w:tab/>
      </w:r>
      <w:r w:rsidRPr="00D048B0">
        <w:rPr>
          <w:sz w:val="20"/>
          <w:szCs w:val="20"/>
        </w:rPr>
        <w:t>Name:</w:t>
      </w:r>
      <w:r w:rsidR="00AB7E64" w:rsidRPr="00D048B0">
        <w:rPr>
          <w:sz w:val="20"/>
          <w:szCs w:val="20"/>
        </w:rPr>
        <w:tab/>
      </w:r>
      <w:r w:rsidR="00AB7E64" w:rsidRPr="00D048B0">
        <w:rPr>
          <w:sz w:val="20"/>
          <w:szCs w:val="20"/>
        </w:rPr>
        <w:tab/>
      </w:r>
      <w:r w:rsidRPr="00D048B0">
        <w:rPr>
          <w:sz w:val="20"/>
          <w:szCs w:val="20"/>
        </w:rPr>
        <w:t>_____________________________</w:t>
      </w:r>
    </w:p>
    <w:p w14:paraId="67E529FC" w14:textId="28D8BB5F" w:rsidR="00E76F1E" w:rsidRPr="00D048B0" w:rsidRDefault="00E76F1E" w:rsidP="00E76F1E">
      <w:pPr>
        <w:jc w:val="both"/>
        <w:rPr>
          <w:sz w:val="20"/>
          <w:szCs w:val="20"/>
        </w:rPr>
      </w:pPr>
      <w:r w:rsidRPr="00D048B0">
        <w:rPr>
          <w:sz w:val="20"/>
          <w:szCs w:val="20"/>
        </w:rPr>
        <w:t>**</w:t>
      </w:r>
      <w:r w:rsidR="00575415">
        <w:rPr>
          <w:sz w:val="20"/>
          <w:szCs w:val="20"/>
        </w:rPr>
        <w:t>2416 Whipple Ave. NW,</w:t>
      </w:r>
      <w:r w:rsidRPr="00D048B0">
        <w:rPr>
          <w:sz w:val="20"/>
          <w:szCs w:val="20"/>
        </w:rPr>
        <w:t xml:space="preserve"> Canton, Ohio 4470</w:t>
      </w:r>
      <w:r w:rsidR="00575415">
        <w:rPr>
          <w:sz w:val="20"/>
          <w:szCs w:val="20"/>
        </w:rPr>
        <w:t>8</w:t>
      </w:r>
      <w:r w:rsidRPr="00D048B0">
        <w:rPr>
          <w:sz w:val="20"/>
          <w:szCs w:val="20"/>
        </w:rPr>
        <w:tab/>
      </w:r>
      <w:r w:rsidRPr="00D048B0">
        <w:rPr>
          <w:sz w:val="20"/>
          <w:szCs w:val="20"/>
        </w:rPr>
        <w:tab/>
      </w:r>
      <w:r w:rsidR="00AB7E64" w:rsidRPr="00D048B0">
        <w:rPr>
          <w:sz w:val="20"/>
          <w:szCs w:val="20"/>
        </w:rPr>
        <w:tab/>
      </w:r>
      <w:r w:rsidRPr="00D048B0">
        <w:rPr>
          <w:sz w:val="20"/>
          <w:szCs w:val="20"/>
        </w:rPr>
        <w:t>Address:</w:t>
      </w:r>
      <w:r w:rsidR="00AB7E64" w:rsidRPr="00D048B0">
        <w:rPr>
          <w:sz w:val="20"/>
          <w:szCs w:val="20"/>
        </w:rPr>
        <w:tab/>
      </w:r>
      <w:r w:rsidRPr="00D048B0">
        <w:rPr>
          <w:sz w:val="20"/>
          <w:szCs w:val="20"/>
        </w:rPr>
        <w:tab/>
        <w:t>___________________________</w:t>
      </w:r>
      <w:r w:rsidR="00D048B0" w:rsidRPr="00D048B0">
        <w:rPr>
          <w:sz w:val="20"/>
          <w:szCs w:val="20"/>
        </w:rPr>
        <w:t>__</w:t>
      </w:r>
      <w:r w:rsidRPr="00D048B0">
        <w:rPr>
          <w:sz w:val="20"/>
          <w:szCs w:val="20"/>
        </w:rPr>
        <w:tab/>
      </w:r>
    </w:p>
    <w:p w14:paraId="49DFE5C4" w14:textId="61BEC54B" w:rsidR="00D048B0" w:rsidRPr="00D048B0" w:rsidRDefault="00E76F1E" w:rsidP="00E76F1E">
      <w:pPr>
        <w:jc w:val="both"/>
        <w:rPr>
          <w:sz w:val="20"/>
          <w:szCs w:val="20"/>
        </w:rPr>
      </w:pPr>
      <w:r w:rsidRPr="00D048B0">
        <w:rPr>
          <w:sz w:val="20"/>
          <w:szCs w:val="20"/>
        </w:rPr>
        <w:t>**213 Market Ave.</w:t>
      </w:r>
      <w:r w:rsidR="00575415">
        <w:rPr>
          <w:sz w:val="20"/>
          <w:szCs w:val="20"/>
        </w:rPr>
        <w:t>,</w:t>
      </w:r>
      <w:r w:rsidRPr="00D048B0">
        <w:rPr>
          <w:sz w:val="20"/>
          <w:szCs w:val="20"/>
        </w:rPr>
        <w:t xml:space="preserve"> N</w:t>
      </w:r>
      <w:r w:rsidR="00575415">
        <w:rPr>
          <w:sz w:val="20"/>
          <w:szCs w:val="20"/>
        </w:rPr>
        <w:t>.</w:t>
      </w:r>
      <w:r w:rsidRPr="00D048B0">
        <w:rPr>
          <w:sz w:val="20"/>
          <w:szCs w:val="20"/>
        </w:rPr>
        <w:t xml:space="preserve"> Canton, Ohio 44702</w:t>
      </w:r>
      <w:r w:rsidR="00D048B0" w:rsidRPr="00D048B0">
        <w:rPr>
          <w:sz w:val="20"/>
          <w:szCs w:val="20"/>
        </w:rPr>
        <w:tab/>
      </w:r>
      <w:r w:rsidR="00D048B0" w:rsidRPr="00D048B0">
        <w:rPr>
          <w:sz w:val="20"/>
          <w:szCs w:val="20"/>
        </w:rPr>
        <w:tab/>
      </w:r>
      <w:r w:rsidR="00D048B0" w:rsidRPr="00D048B0">
        <w:rPr>
          <w:sz w:val="20"/>
          <w:szCs w:val="20"/>
        </w:rPr>
        <w:tab/>
      </w:r>
      <w:r w:rsidR="00A44C9B">
        <w:rPr>
          <w:sz w:val="20"/>
          <w:szCs w:val="20"/>
        </w:rPr>
        <w:tab/>
      </w:r>
      <w:r w:rsidR="00D048B0" w:rsidRPr="00D048B0">
        <w:rPr>
          <w:sz w:val="20"/>
          <w:szCs w:val="20"/>
        </w:rPr>
        <w:t>Phone/Fax:           _____________________________</w:t>
      </w:r>
    </w:p>
    <w:p w14:paraId="2FD37D30" w14:textId="6392FC31" w:rsidR="00E76F1E" w:rsidRPr="00D048B0" w:rsidRDefault="00D048B0" w:rsidP="00E76F1E">
      <w:pPr>
        <w:jc w:val="both"/>
        <w:rPr>
          <w:sz w:val="20"/>
          <w:szCs w:val="20"/>
        </w:rPr>
      </w:pPr>
      <w:r w:rsidRPr="00D048B0">
        <w:rPr>
          <w:sz w:val="20"/>
          <w:szCs w:val="20"/>
        </w:rPr>
        <w:t>**4526 Stow Rd., Stow, Ohio 44224</w:t>
      </w:r>
    </w:p>
    <w:p w14:paraId="27802AA4" w14:textId="7A57378C" w:rsidR="00A014D4" w:rsidRPr="00D048B0" w:rsidRDefault="00D048B0" w:rsidP="00D048B0">
      <w:pPr>
        <w:rPr>
          <w:sz w:val="20"/>
          <w:szCs w:val="20"/>
        </w:rPr>
      </w:pPr>
      <w:r w:rsidRPr="00D048B0">
        <w:rPr>
          <w:sz w:val="20"/>
          <w:szCs w:val="20"/>
        </w:rPr>
        <w:t>**</w:t>
      </w:r>
      <w:r w:rsidR="00641675">
        <w:rPr>
          <w:sz w:val="20"/>
          <w:szCs w:val="20"/>
        </w:rPr>
        <w:t xml:space="preserve"> Phone </w:t>
      </w:r>
      <w:r w:rsidR="00A014D4" w:rsidRPr="00D048B0">
        <w:rPr>
          <w:sz w:val="20"/>
          <w:szCs w:val="20"/>
        </w:rPr>
        <w:t>(330) 305-2753</w:t>
      </w:r>
      <w:r w:rsidR="00DE043E" w:rsidRPr="00D048B0">
        <w:rPr>
          <w:sz w:val="20"/>
          <w:szCs w:val="20"/>
        </w:rPr>
        <w:t xml:space="preserve">  </w:t>
      </w:r>
      <w:r w:rsidR="00641675">
        <w:rPr>
          <w:sz w:val="20"/>
          <w:szCs w:val="20"/>
        </w:rPr>
        <w:t xml:space="preserve"> </w:t>
      </w:r>
      <w:r w:rsidR="00DE043E" w:rsidRPr="00D048B0">
        <w:rPr>
          <w:sz w:val="20"/>
          <w:szCs w:val="20"/>
        </w:rPr>
        <w:t>Fax (330) 639-1712</w:t>
      </w:r>
    </w:p>
    <w:p w14:paraId="4C36AB06" w14:textId="77777777" w:rsidR="00DE043E" w:rsidRPr="00D048B0" w:rsidRDefault="00DE043E" w:rsidP="00E76F1E">
      <w:pPr>
        <w:rPr>
          <w:sz w:val="20"/>
          <w:szCs w:val="20"/>
        </w:rPr>
      </w:pPr>
    </w:p>
    <w:p w14:paraId="6FD20D97" w14:textId="73E404DC" w:rsidR="00E76F1E" w:rsidRPr="00D048B0" w:rsidRDefault="00E76F1E" w:rsidP="00E76F1E">
      <w:pPr>
        <w:rPr>
          <w:sz w:val="20"/>
          <w:szCs w:val="20"/>
        </w:rPr>
      </w:pPr>
      <w:r w:rsidRPr="00D048B0">
        <w:rPr>
          <w:sz w:val="20"/>
          <w:szCs w:val="20"/>
        </w:rPr>
        <w:t xml:space="preserve">(Check one) ___From ___To ___Both                                   </w:t>
      </w:r>
      <w:r w:rsidRPr="00D048B0">
        <w:rPr>
          <w:sz w:val="20"/>
          <w:szCs w:val="20"/>
        </w:rPr>
        <w:tab/>
      </w:r>
      <w:r w:rsidRPr="00D048B0">
        <w:rPr>
          <w:sz w:val="20"/>
          <w:szCs w:val="20"/>
        </w:rPr>
        <w:tab/>
        <w:t xml:space="preserve"> </w:t>
      </w:r>
      <w:r w:rsidR="00AB7E64" w:rsidRPr="00D048B0">
        <w:rPr>
          <w:sz w:val="20"/>
          <w:szCs w:val="20"/>
        </w:rPr>
        <w:tab/>
      </w:r>
      <w:r w:rsidRPr="00D048B0">
        <w:rPr>
          <w:sz w:val="20"/>
          <w:szCs w:val="20"/>
        </w:rPr>
        <w:t>(Check One) ___From ___To ___Both</w:t>
      </w:r>
    </w:p>
    <w:p w14:paraId="4FAA2220" w14:textId="77777777" w:rsidR="00D048B0" w:rsidRPr="00D048B0" w:rsidRDefault="00D048B0" w:rsidP="00E76F1E">
      <w:pPr>
        <w:spacing w:line="360" w:lineRule="auto"/>
        <w:rPr>
          <w:sz w:val="20"/>
          <w:szCs w:val="20"/>
        </w:rPr>
      </w:pPr>
    </w:p>
    <w:p w14:paraId="297F78EC" w14:textId="76CDC922" w:rsidR="00E76F1E" w:rsidRPr="00D048B0" w:rsidRDefault="00E76F1E" w:rsidP="00E76F1E">
      <w:pPr>
        <w:spacing w:line="360" w:lineRule="auto"/>
        <w:rPr>
          <w:sz w:val="20"/>
          <w:szCs w:val="20"/>
        </w:rPr>
      </w:pPr>
      <w:r w:rsidRPr="00D048B0">
        <w:rPr>
          <w:sz w:val="20"/>
          <w:szCs w:val="20"/>
        </w:rPr>
        <w:t xml:space="preserve">The information is to be released for the </w:t>
      </w:r>
      <w:r w:rsidRPr="00D048B0">
        <w:rPr>
          <w:sz w:val="20"/>
          <w:szCs w:val="20"/>
          <w:u w:val="single"/>
        </w:rPr>
        <w:t>specific purpose</w:t>
      </w:r>
      <w:r w:rsidRPr="00D048B0">
        <w:rPr>
          <w:sz w:val="20"/>
          <w:szCs w:val="20"/>
        </w:rPr>
        <w:t xml:space="preserve"> of: _________________________________________</w:t>
      </w:r>
    </w:p>
    <w:p w14:paraId="1A4EC204" w14:textId="50165C35" w:rsidR="00E76F1E" w:rsidRPr="00D048B0" w:rsidRDefault="00E76F1E" w:rsidP="00E76F1E">
      <w:pPr>
        <w:rPr>
          <w:sz w:val="20"/>
          <w:szCs w:val="20"/>
        </w:rPr>
      </w:pPr>
      <w:r w:rsidRPr="00D048B0">
        <w:rPr>
          <w:sz w:val="20"/>
          <w:szCs w:val="20"/>
        </w:rPr>
        <w:t>___</w:t>
      </w:r>
      <w:r w:rsidR="00AB7E64" w:rsidRPr="00D048B0">
        <w:rPr>
          <w:sz w:val="20"/>
          <w:szCs w:val="20"/>
        </w:rPr>
        <w:t xml:space="preserve"> </w:t>
      </w:r>
      <w:r w:rsidRPr="00D048B0">
        <w:rPr>
          <w:sz w:val="20"/>
          <w:szCs w:val="20"/>
        </w:rPr>
        <w:t xml:space="preserve">History </w:t>
      </w:r>
      <w:r w:rsidR="00AB7E64" w:rsidRPr="00D048B0">
        <w:rPr>
          <w:sz w:val="20"/>
          <w:szCs w:val="20"/>
        </w:rPr>
        <w:t>&amp;</w:t>
      </w:r>
      <w:r w:rsidRPr="00D048B0">
        <w:rPr>
          <w:sz w:val="20"/>
          <w:szCs w:val="20"/>
        </w:rPr>
        <w:t xml:space="preserve"> Physical</w:t>
      </w:r>
      <w:r w:rsidR="00AB7E64" w:rsidRPr="00D048B0">
        <w:rPr>
          <w:sz w:val="20"/>
          <w:szCs w:val="20"/>
        </w:rPr>
        <w:tab/>
      </w:r>
      <w:r w:rsidRPr="00D048B0">
        <w:rPr>
          <w:sz w:val="20"/>
          <w:szCs w:val="20"/>
        </w:rPr>
        <w:t xml:space="preserve">                          ___</w:t>
      </w:r>
      <w:r w:rsidR="00AB7E64" w:rsidRPr="00D048B0">
        <w:rPr>
          <w:sz w:val="20"/>
          <w:szCs w:val="20"/>
        </w:rPr>
        <w:t xml:space="preserve"> </w:t>
      </w:r>
      <w:r w:rsidRPr="00D048B0">
        <w:rPr>
          <w:sz w:val="20"/>
          <w:szCs w:val="20"/>
        </w:rPr>
        <w:t xml:space="preserve">Medical Evaluation                                 </w:t>
      </w:r>
      <w:r w:rsidR="00AB7E64" w:rsidRPr="00D048B0">
        <w:rPr>
          <w:sz w:val="20"/>
          <w:szCs w:val="20"/>
        </w:rPr>
        <w:t>_</w:t>
      </w:r>
      <w:r w:rsidRPr="00D048B0">
        <w:rPr>
          <w:sz w:val="20"/>
          <w:szCs w:val="20"/>
        </w:rPr>
        <w:t>__Summary of</w:t>
      </w:r>
      <w:r w:rsidR="00AB7E64" w:rsidRPr="00D048B0">
        <w:rPr>
          <w:sz w:val="20"/>
          <w:szCs w:val="20"/>
        </w:rPr>
        <w:t xml:space="preserve"> Treatment Results</w:t>
      </w:r>
    </w:p>
    <w:p w14:paraId="5A75C37B" w14:textId="2DDF9E6F" w:rsidR="00E76F1E" w:rsidRPr="00D048B0" w:rsidRDefault="00E76F1E" w:rsidP="00E76F1E">
      <w:pPr>
        <w:rPr>
          <w:sz w:val="20"/>
          <w:szCs w:val="20"/>
        </w:rPr>
      </w:pPr>
      <w:r w:rsidRPr="00D048B0">
        <w:rPr>
          <w:sz w:val="20"/>
          <w:szCs w:val="20"/>
        </w:rPr>
        <w:t>___</w:t>
      </w:r>
      <w:r w:rsidR="00AB7E64" w:rsidRPr="00D048B0">
        <w:rPr>
          <w:sz w:val="20"/>
          <w:szCs w:val="20"/>
        </w:rPr>
        <w:t xml:space="preserve"> </w:t>
      </w:r>
      <w:r w:rsidRPr="00D048B0">
        <w:rPr>
          <w:sz w:val="20"/>
          <w:szCs w:val="20"/>
        </w:rPr>
        <w:t xml:space="preserve">Admission Report </w:t>
      </w:r>
      <w:r w:rsidR="00D048B0" w:rsidRPr="00D048B0">
        <w:rPr>
          <w:sz w:val="20"/>
          <w:szCs w:val="20"/>
        </w:rPr>
        <w:t xml:space="preserve">     </w:t>
      </w:r>
      <w:r w:rsidRPr="00D048B0">
        <w:rPr>
          <w:sz w:val="20"/>
          <w:szCs w:val="20"/>
        </w:rPr>
        <w:t xml:space="preserve">                          ___</w:t>
      </w:r>
      <w:r w:rsidR="00AB7E64" w:rsidRPr="00D048B0">
        <w:rPr>
          <w:sz w:val="20"/>
          <w:szCs w:val="20"/>
        </w:rPr>
        <w:t xml:space="preserve"> </w:t>
      </w:r>
      <w:r w:rsidRPr="00D048B0">
        <w:rPr>
          <w:sz w:val="20"/>
          <w:szCs w:val="20"/>
        </w:rPr>
        <w:t>Chemical Dependency Eval</w:t>
      </w:r>
      <w:r w:rsidR="00AB7E64" w:rsidRPr="00D048B0">
        <w:rPr>
          <w:sz w:val="20"/>
          <w:szCs w:val="20"/>
        </w:rPr>
        <w:tab/>
      </w:r>
      <w:r w:rsidR="00AB7E64" w:rsidRPr="00D048B0">
        <w:rPr>
          <w:sz w:val="20"/>
          <w:szCs w:val="20"/>
        </w:rPr>
        <w:tab/>
        <w:t>___ Progress Notes</w:t>
      </w:r>
      <w:r w:rsidR="00AB7E64" w:rsidRPr="00D048B0">
        <w:rPr>
          <w:sz w:val="20"/>
          <w:szCs w:val="20"/>
        </w:rPr>
        <w:tab/>
      </w:r>
      <w:r w:rsidR="00AB7E64" w:rsidRPr="00D048B0">
        <w:rPr>
          <w:sz w:val="20"/>
          <w:szCs w:val="20"/>
        </w:rPr>
        <w:tab/>
      </w:r>
      <w:r w:rsidRPr="00D048B0">
        <w:rPr>
          <w:sz w:val="20"/>
          <w:szCs w:val="20"/>
        </w:rPr>
        <w:t xml:space="preserve">                               </w:t>
      </w:r>
    </w:p>
    <w:p w14:paraId="72D93014" w14:textId="0E4050A5" w:rsidR="00E76F1E" w:rsidRPr="00D048B0" w:rsidRDefault="00E76F1E" w:rsidP="00E76F1E">
      <w:pPr>
        <w:rPr>
          <w:sz w:val="20"/>
          <w:szCs w:val="20"/>
        </w:rPr>
      </w:pPr>
      <w:r w:rsidRPr="00D048B0">
        <w:rPr>
          <w:sz w:val="20"/>
          <w:szCs w:val="20"/>
        </w:rPr>
        <w:t>___</w:t>
      </w:r>
      <w:r w:rsidR="00AB7E64" w:rsidRPr="00D048B0">
        <w:rPr>
          <w:sz w:val="20"/>
          <w:szCs w:val="20"/>
        </w:rPr>
        <w:t xml:space="preserve"> </w:t>
      </w:r>
      <w:r w:rsidRPr="00D048B0">
        <w:rPr>
          <w:sz w:val="20"/>
          <w:szCs w:val="20"/>
        </w:rPr>
        <w:t>Diagnostic Assessment/                    ___</w:t>
      </w:r>
      <w:r w:rsidR="00AB7E64" w:rsidRPr="00D048B0">
        <w:rPr>
          <w:sz w:val="20"/>
          <w:szCs w:val="20"/>
        </w:rPr>
        <w:t xml:space="preserve"> </w:t>
      </w:r>
      <w:r w:rsidRPr="00D048B0">
        <w:rPr>
          <w:sz w:val="20"/>
          <w:szCs w:val="20"/>
        </w:rPr>
        <w:t>Educational/Academic Testing              ___</w:t>
      </w:r>
      <w:r w:rsidR="00AB7E64" w:rsidRPr="00D048B0">
        <w:rPr>
          <w:sz w:val="20"/>
          <w:szCs w:val="20"/>
        </w:rPr>
        <w:t xml:space="preserve"> Discharge Summary</w:t>
      </w:r>
    </w:p>
    <w:p w14:paraId="11166CC6" w14:textId="4EBEF154" w:rsidR="00E76F1E" w:rsidRPr="00D048B0" w:rsidRDefault="00E76F1E" w:rsidP="00E76F1E">
      <w:pPr>
        <w:rPr>
          <w:sz w:val="20"/>
          <w:szCs w:val="20"/>
        </w:rPr>
      </w:pPr>
      <w:r w:rsidRPr="00D048B0">
        <w:rPr>
          <w:sz w:val="20"/>
          <w:szCs w:val="20"/>
        </w:rPr>
        <w:t xml:space="preserve">           Psychological History                   </w:t>
      </w:r>
      <w:r w:rsidR="00AB7E64" w:rsidRPr="00D048B0">
        <w:rPr>
          <w:sz w:val="20"/>
          <w:szCs w:val="20"/>
        </w:rPr>
        <w:t xml:space="preserve">  </w:t>
      </w:r>
      <w:r w:rsidRPr="00D048B0">
        <w:rPr>
          <w:sz w:val="20"/>
          <w:szCs w:val="20"/>
        </w:rPr>
        <w:t>___</w:t>
      </w:r>
      <w:r w:rsidR="00AB7E64" w:rsidRPr="00D048B0">
        <w:rPr>
          <w:sz w:val="20"/>
          <w:szCs w:val="20"/>
        </w:rPr>
        <w:t xml:space="preserve"> </w:t>
      </w:r>
      <w:r w:rsidRPr="00D048B0">
        <w:rPr>
          <w:sz w:val="20"/>
          <w:szCs w:val="20"/>
        </w:rPr>
        <w:t xml:space="preserve">Work/Occupational Evaluation       </w:t>
      </w:r>
      <w:r w:rsidR="00AB7E64" w:rsidRPr="00D048B0">
        <w:rPr>
          <w:sz w:val="20"/>
          <w:szCs w:val="20"/>
        </w:rPr>
        <w:tab/>
        <w:t>___ Academic Records</w:t>
      </w:r>
      <w:r w:rsidRPr="00D048B0">
        <w:rPr>
          <w:sz w:val="20"/>
          <w:szCs w:val="20"/>
        </w:rPr>
        <w:t xml:space="preserve">                     </w:t>
      </w:r>
    </w:p>
    <w:p w14:paraId="2457A500" w14:textId="54628A3B" w:rsidR="00E76F1E" w:rsidRPr="00D048B0" w:rsidRDefault="00E76F1E" w:rsidP="00E76F1E">
      <w:pPr>
        <w:rPr>
          <w:sz w:val="20"/>
          <w:szCs w:val="20"/>
        </w:rPr>
      </w:pPr>
      <w:r w:rsidRPr="00D048B0">
        <w:rPr>
          <w:sz w:val="20"/>
          <w:szCs w:val="20"/>
        </w:rPr>
        <w:t>___</w:t>
      </w:r>
      <w:r w:rsidR="00AB7E64" w:rsidRPr="00D048B0">
        <w:rPr>
          <w:sz w:val="20"/>
          <w:szCs w:val="20"/>
        </w:rPr>
        <w:t xml:space="preserve"> </w:t>
      </w:r>
      <w:r w:rsidRPr="00D048B0">
        <w:rPr>
          <w:sz w:val="20"/>
          <w:szCs w:val="20"/>
        </w:rPr>
        <w:t>Psychological Evaluation                   ___</w:t>
      </w:r>
      <w:r w:rsidR="00AB7E64" w:rsidRPr="00D048B0">
        <w:rPr>
          <w:sz w:val="20"/>
          <w:szCs w:val="20"/>
        </w:rPr>
        <w:t xml:space="preserve"> </w:t>
      </w:r>
      <w:r w:rsidRPr="00D048B0">
        <w:rPr>
          <w:sz w:val="20"/>
          <w:szCs w:val="20"/>
        </w:rPr>
        <w:t xml:space="preserve">Service/Treatment Plan                        </w:t>
      </w:r>
      <w:r w:rsidR="00AB7E64" w:rsidRPr="00D048B0">
        <w:rPr>
          <w:sz w:val="20"/>
          <w:szCs w:val="20"/>
        </w:rPr>
        <w:tab/>
        <w:t>___ IEP (Individualized Educ Plan)</w:t>
      </w:r>
      <w:r w:rsidRPr="00D048B0">
        <w:rPr>
          <w:sz w:val="20"/>
          <w:szCs w:val="20"/>
        </w:rPr>
        <w:t xml:space="preserve">     </w:t>
      </w:r>
    </w:p>
    <w:p w14:paraId="5161A5E6" w14:textId="635DCD6D" w:rsidR="00E76F1E" w:rsidRPr="00D048B0" w:rsidRDefault="00E76F1E" w:rsidP="00E76F1E">
      <w:pPr>
        <w:rPr>
          <w:sz w:val="20"/>
          <w:szCs w:val="20"/>
        </w:rPr>
      </w:pPr>
      <w:r w:rsidRPr="00D048B0">
        <w:rPr>
          <w:sz w:val="20"/>
          <w:szCs w:val="20"/>
        </w:rPr>
        <w:t>___</w:t>
      </w:r>
      <w:r w:rsidR="00AB7E64" w:rsidRPr="00D048B0">
        <w:rPr>
          <w:sz w:val="20"/>
          <w:szCs w:val="20"/>
        </w:rPr>
        <w:t xml:space="preserve"> </w:t>
      </w:r>
      <w:r w:rsidRPr="00D048B0">
        <w:rPr>
          <w:sz w:val="20"/>
          <w:szCs w:val="20"/>
        </w:rPr>
        <w:t xml:space="preserve">Psychiatric Evaluation   </w:t>
      </w:r>
      <w:r w:rsidR="00AB7E64" w:rsidRPr="00D048B0">
        <w:rPr>
          <w:sz w:val="20"/>
          <w:szCs w:val="20"/>
        </w:rPr>
        <w:tab/>
      </w:r>
      <w:r w:rsidRPr="00D048B0">
        <w:rPr>
          <w:sz w:val="20"/>
          <w:szCs w:val="20"/>
        </w:rPr>
        <w:t xml:space="preserve">            ___</w:t>
      </w:r>
      <w:r w:rsidR="00AB7E64" w:rsidRPr="00D048B0">
        <w:rPr>
          <w:sz w:val="20"/>
          <w:szCs w:val="20"/>
        </w:rPr>
        <w:t xml:space="preserve"> </w:t>
      </w:r>
      <w:r w:rsidRPr="00D048B0">
        <w:rPr>
          <w:sz w:val="20"/>
          <w:szCs w:val="20"/>
        </w:rPr>
        <w:t>Record of Current</w:t>
      </w:r>
      <w:r w:rsidR="00AB7E64" w:rsidRPr="00D048B0">
        <w:rPr>
          <w:sz w:val="20"/>
          <w:szCs w:val="20"/>
        </w:rPr>
        <w:t>/Past</w:t>
      </w:r>
      <w:r w:rsidRPr="00D048B0">
        <w:rPr>
          <w:sz w:val="20"/>
          <w:szCs w:val="20"/>
        </w:rPr>
        <w:t xml:space="preserve"> Medications                  </w:t>
      </w:r>
    </w:p>
    <w:p w14:paraId="1A2C9E97" w14:textId="77CE788D" w:rsidR="00E76F1E" w:rsidRPr="00D048B0" w:rsidRDefault="00E76F1E" w:rsidP="00E76F1E">
      <w:pPr>
        <w:spacing w:line="360" w:lineRule="auto"/>
        <w:rPr>
          <w:sz w:val="20"/>
          <w:szCs w:val="20"/>
        </w:rPr>
      </w:pPr>
      <w:r w:rsidRPr="00D048B0">
        <w:rPr>
          <w:sz w:val="20"/>
          <w:szCs w:val="20"/>
        </w:rPr>
        <w:t>Other: ____________________________________________________________________________________</w:t>
      </w:r>
    </w:p>
    <w:p w14:paraId="3CCCB5D6" w14:textId="77777777" w:rsidR="00E76F1E" w:rsidRPr="00641675" w:rsidRDefault="00E76F1E" w:rsidP="00E76F1E">
      <w:pPr>
        <w:rPr>
          <w:sz w:val="19"/>
          <w:szCs w:val="19"/>
        </w:rPr>
      </w:pPr>
      <w:r w:rsidRPr="00641675">
        <w:rPr>
          <w:sz w:val="19"/>
          <w:szCs w:val="19"/>
        </w:rPr>
        <w:t>I understand that:</w:t>
      </w:r>
    </w:p>
    <w:p w14:paraId="0E459694" w14:textId="3A04F33E" w:rsidR="00E76F1E" w:rsidRPr="00641675" w:rsidRDefault="00E76F1E" w:rsidP="00AB7E64">
      <w:pPr>
        <w:pStyle w:val="ListParagraph"/>
        <w:numPr>
          <w:ilvl w:val="0"/>
          <w:numId w:val="27"/>
        </w:numPr>
        <w:rPr>
          <w:sz w:val="19"/>
          <w:szCs w:val="19"/>
        </w:rPr>
      </w:pPr>
      <w:r w:rsidRPr="00641675">
        <w:rPr>
          <w:sz w:val="19"/>
          <w:szCs w:val="19"/>
        </w:rPr>
        <w:t xml:space="preserve">This Authorization unless revoked expires one year from the date signed below.   </w:t>
      </w:r>
    </w:p>
    <w:p w14:paraId="086BDE1C" w14:textId="341636DE" w:rsidR="00E76F1E" w:rsidRPr="00641675" w:rsidRDefault="00E76F1E" w:rsidP="00AB7E64">
      <w:pPr>
        <w:pStyle w:val="ListParagraph"/>
        <w:numPr>
          <w:ilvl w:val="0"/>
          <w:numId w:val="27"/>
        </w:numPr>
        <w:rPr>
          <w:sz w:val="19"/>
          <w:szCs w:val="19"/>
        </w:rPr>
      </w:pPr>
      <w:r w:rsidRPr="00641675">
        <w:rPr>
          <w:sz w:val="19"/>
          <w:szCs w:val="19"/>
        </w:rPr>
        <w:t>This information cannot be re-released without my specific written authorization</w:t>
      </w:r>
      <w:r w:rsidR="00D048B0" w:rsidRPr="00641675">
        <w:rPr>
          <w:sz w:val="19"/>
          <w:szCs w:val="19"/>
        </w:rPr>
        <w:t>.</w:t>
      </w:r>
    </w:p>
    <w:p w14:paraId="5D6613A9" w14:textId="1B3C21A2" w:rsidR="00E76F1E" w:rsidRPr="00641675" w:rsidRDefault="00E76F1E" w:rsidP="00AB7E64">
      <w:pPr>
        <w:pStyle w:val="ListParagraph"/>
        <w:numPr>
          <w:ilvl w:val="0"/>
          <w:numId w:val="27"/>
        </w:numPr>
        <w:rPr>
          <w:sz w:val="19"/>
          <w:szCs w:val="19"/>
        </w:rPr>
      </w:pPr>
      <w:r w:rsidRPr="00641675">
        <w:rPr>
          <w:sz w:val="19"/>
          <w:szCs w:val="19"/>
        </w:rPr>
        <w:t>I may revoke this consent at any time by providing written revocation of consent, the agency will not release any information, except in the case where action has already been taken and where otherwise allowed by law.</w:t>
      </w:r>
    </w:p>
    <w:p w14:paraId="340F40FF" w14:textId="4B6F1BE7" w:rsidR="00E76F1E" w:rsidRPr="00641675" w:rsidRDefault="00E76F1E" w:rsidP="00AB7E64">
      <w:pPr>
        <w:pStyle w:val="ListParagraph"/>
        <w:numPr>
          <w:ilvl w:val="0"/>
          <w:numId w:val="27"/>
        </w:numPr>
        <w:rPr>
          <w:sz w:val="19"/>
          <w:szCs w:val="19"/>
        </w:rPr>
      </w:pPr>
      <w:r w:rsidRPr="00641675">
        <w:rPr>
          <w:sz w:val="19"/>
          <w:szCs w:val="19"/>
        </w:rPr>
        <w:t>I understand that I may review the information to be released by contacting the releasing agency/individual named above.</w:t>
      </w:r>
    </w:p>
    <w:p w14:paraId="67C76010" w14:textId="77777777" w:rsidR="00641675" w:rsidRPr="00641675" w:rsidRDefault="00641675" w:rsidP="00AB7E64">
      <w:pPr>
        <w:pStyle w:val="ListParagraph"/>
        <w:numPr>
          <w:ilvl w:val="0"/>
          <w:numId w:val="27"/>
        </w:numPr>
        <w:rPr>
          <w:rFonts w:cstheme="minorHAnsi"/>
          <w:sz w:val="19"/>
          <w:szCs w:val="19"/>
        </w:rPr>
      </w:pPr>
      <w:r w:rsidRPr="00641675">
        <w:rPr>
          <w:rFonts w:cstheme="minorHAnsi"/>
          <w:color w:val="000000"/>
          <w:sz w:val="19"/>
          <w:szCs w:val="19"/>
          <w:shd w:val="clear" w:color="auto" w:fill="FFFFFF"/>
        </w:rPr>
        <w:t>I understand that this provider will not condition treatment, payment, enrollment, or eligibility on this authorization for the release of information.</w:t>
      </w:r>
    </w:p>
    <w:p w14:paraId="008E476F" w14:textId="402683AD" w:rsidR="00641675" w:rsidRPr="00641675" w:rsidRDefault="00641675" w:rsidP="00AB7E64">
      <w:pPr>
        <w:pStyle w:val="ListParagraph"/>
        <w:numPr>
          <w:ilvl w:val="0"/>
          <w:numId w:val="27"/>
        </w:numPr>
        <w:rPr>
          <w:rFonts w:cstheme="minorHAnsi"/>
          <w:sz w:val="19"/>
          <w:szCs w:val="19"/>
        </w:rPr>
      </w:pPr>
      <w:r w:rsidRPr="00641675">
        <w:rPr>
          <w:rFonts w:cstheme="minorHAnsi"/>
          <w:color w:val="000000"/>
          <w:sz w:val="19"/>
          <w:szCs w:val="19"/>
          <w:shd w:val="clear" w:color="auto" w:fill="FFFFFF"/>
        </w:rPr>
        <w:t>I understand the consequences of refusal to sign an authorization for the release of information.</w:t>
      </w:r>
    </w:p>
    <w:p w14:paraId="483D484F" w14:textId="44BE4273" w:rsidR="00E76F1E" w:rsidRPr="00641675" w:rsidRDefault="00E76F1E" w:rsidP="00AB7E64">
      <w:pPr>
        <w:rPr>
          <w:rFonts w:cstheme="minorHAnsi"/>
          <w:sz w:val="19"/>
          <w:szCs w:val="19"/>
        </w:rPr>
      </w:pPr>
    </w:p>
    <w:p w14:paraId="720BD816" w14:textId="77777777" w:rsidR="00E76F1E" w:rsidRPr="00641675" w:rsidRDefault="00E76F1E" w:rsidP="00E76F1E">
      <w:pPr>
        <w:jc w:val="both"/>
        <w:rPr>
          <w:sz w:val="19"/>
          <w:szCs w:val="19"/>
        </w:rPr>
      </w:pPr>
      <w:r w:rsidRPr="00641675">
        <w:rPr>
          <w:sz w:val="19"/>
          <w:szCs w:val="19"/>
        </w:rPr>
        <w:t xml:space="preserve">I expressly consent to the release of information designated above  I understand and acknowledge that this authorization extends to all or any part of the records designated above, which may include treatment for mental illness (ORC5122.31), alcohol/drug use and/or abuse (42 CFR Part 2), and/or Human Immunodeficiency Virus (HIV) Acquired Immune Deficiency  Syndrome (AIDS) test results or diagnoses (ORC3701.24.3).                                                                                                   </w:t>
      </w:r>
    </w:p>
    <w:p w14:paraId="4B6DB895" w14:textId="77777777" w:rsidR="00E76F1E" w:rsidRPr="00D048B0" w:rsidRDefault="00E76F1E" w:rsidP="00E76F1E">
      <w:pPr>
        <w:rPr>
          <w:sz w:val="20"/>
          <w:szCs w:val="20"/>
        </w:rPr>
      </w:pPr>
      <w:r w:rsidRPr="00D048B0">
        <w:rPr>
          <w:sz w:val="20"/>
          <w:szCs w:val="20"/>
        </w:rPr>
        <w:t xml:space="preserve"> </w:t>
      </w:r>
    </w:p>
    <w:p w14:paraId="4B4EF7E2" w14:textId="04ADF0EB" w:rsidR="00E76F1E" w:rsidRPr="00D048B0" w:rsidRDefault="00E76F1E" w:rsidP="00E76F1E">
      <w:pPr>
        <w:rPr>
          <w:sz w:val="20"/>
          <w:szCs w:val="20"/>
        </w:rPr>
      </w:pPr>
      <w:r w:rsidRPr="00D048B0">
        <w:rPr>
          <w:b/>
          <w:sz w:val="20"/>
          <w:szCs w:val="20"/>
        </w:rPr>
        <w:t>X</w:t>
      </w:r>
      <w:r w:rsidRPr="00D048B0">
        <w:rPr>
          <w:sz w:val="20"/>
          <w:szCs w:val="20"/>
        </w:rPr>
        <w:t xml:space="preserve">_________________________________       ______________     </w:t>
      </w:r>
      <w:r w:rsidR="00AB7E64" w:rsidRPr="00D048B0">
        <w:rPr>
          <w:sz w:val="20"/>
          <w:szCs w:val="20"/>
        </w:rPr>
        <w:tab/>
      </w:r>
      <w:r w:rsidRPr="00D048B0">
        <w:rPr>
          <w:sz w:val="20"/>
          <w:szCs w:val="20"/>
        </w:rPr>
        <w:t xml:space="preserve"> _________________________________     </w:t>
      </w:r>
    </w:p>
    <w:p w14:paraId="2F886515" w14:textId="3C2A4A00" w:rsidR="00E76F1E" w:rsidRPr="00D048B0" w:rsidRDefault="00E76F1E" w:rsidP="00E76F1E">
      <w:pPr>
        <w:spacing w:line="360" w:lineRule="auto"/>
        <w:rPr>
          <w:sz w:val="20"/>
          <w:szCs w:val="20"/>
        </w:rPr>
      </w:pPr>
      <w:r w:rsidRPr="00D048B0">
        <w:rPr>
          <w:sz w:val="20"/>
          <w:szCs w:val="20"/>
        </w:rPr>
        <w:t xml:space="preserve">  Signature of Client/Parent/Guardian                    Date Signed              </w:t>
      </w:r>
      <w:r w:rsidR="00AB7E64" w:rsidRPr="00D048B0">
        <w:rPr>
          <w:sz w:val="20"/>
          <w:szCs w:val="20"/>
        </w:rPr>
        <w:tab/>
      </w:r>
      <w:r w:rsidR="00AB7E64" w:rsidRPr="00D048B0">
        <w:rPr>
          <w:sz w:val="20"/>
          <w:szCs w:val="20"/>
        </w:rPr>
        <w:tab/>
      </w:r>
      <w:r w:rsidRPr="00D048B0">
        <w:rPr>
          <w:sz w:val="20"/>
          <w:szCs w:val="20"/>
        </w:rPr>
        <w:t xml:space="preserve">Relationship to Client  </w:t>
      </w:r>
      <w:r w:rsidRPr="00D048B0">
        <w:rPr>
          <w:sz w:val="20"/>
          <w:szCs w:val="20"/>
        </w:rPr>
        <w:tab/>
      </w:r>
      <w:r w:rsidRPr="00D048B0">
        <w:rPr>
          <w:sz w:val="20"/>
          <w:szCs w:val="20"/>
        </w:rPr>
        <w:tab/>
      </w:r>
    </w:p>
    <w:p w14:paraId="1E9A9126" w14:textId="77777777" w:rsidR="00E76F1E" w:rsidRPr="00D048B0" w:rsidRDefault="00E76F1E" w:rsidP="00E76F1E">
      <w:pPr>
        <w:rPr>
          <w:sz w:val="20"/>
          <w:szCs w:val="20"/>
        </w:rPr>
      </w:pPr>
      <w:r w:rsidRPr="00D048B0">
        <w:rPr>
          <w:sz w:val="20"/>
          <w:szCs w:val="20"/>
        </w:rPr>
        <w:t>___________________________________        ______________</w:t>
      </w:r>
    </w:p>
    <w:p w14:paraId="2ABF3353" w14:textId="7F791347" w:rsidR="00E76F1E" w:rsidRPr="00D048B0" w:rsidRDefault="00E76F1E" w:rsidP="00E76F1E">
      <w:pPr>
        <w:spacing w:line="360" w:lineRule="auto"/>
        <w:rPr>
          <w:sz w:val="20"/>
          <w:szCs w:val="20"/>
        </w:rPr>
      </w:pPr>
      <w:r w:rsidRPr="00D048B0">
        <w:rPr>
          <w:sz w:val="20"/>
          <w:szCs w:val="20"/>
        </w:rPr>
        <w:t xml:space="preserve">Witness                                                                    </w:t>
      </w:r>
      <w:r w:rsidR="00641675">
        <w:rPr>
          <w:sz w:val="20"/>
          <w:szCs w:val="20"/>
        </w:rPr>
        <w:t xml:space="preserve">     </w:t>
      </w:r>
      <w:r w:rsidRPr="00D048B0">
        <w:rPr>
          <w:sz w:val="20"/>
          <w:szCs w:val="20"/>
        </w:rPr>
        <w:t>Date Signed</w:t>
      </w:r>
    </w:p>
    <w:p w14:paraId="01CD2553" w14:textId="068861C6" w:rsidR="00AB7E64" w:rsidRPr="00D048B0" w:rsidRDefault="00AB7E64" w:rsidP="00E76F1E">
      <w:pPr>
        <w:spacing w:line="360" w:lineRule="auto"/>
        <w:rPr>
          <w:sz w:val="20"/>
          <w:szCs w:val="20"/>
        </w:rPr>
      </w:pPr>
      <w:r w:rsidRPr="00D048B0">
        <w:rPr>
          <w:sz w:val="20"/>
          <w:szCs w:val="20"/>
        </w:rPr>
        <w:t>**************************************************************************************************</w:t>
      </w:r>
    </w:p>
    <w:p w14:paraId="0420CCCD" w14:textId="3D65B492" w:rsidR="00E76F1E" w:rsidRPr="00D048B0" w:rsidRDefault="00E76F1E" w:rsidP="00E76F1E">
      <w:pPr>
        <w:spacing w:line="360" w:lineRule="auto"/>
        <w:rPr>
          <w:sz w:val="20"/>
          <w:szCs w:val="20"/>
        </w:rPr>
      </w:pPr>
      <w:r w:rsidRPr="00D048B0">
        <w:rPr>
          <w:sz w:val="20"/>
          <w:szCs w:val="20"/>
        </w:rPr>
        <w:t>Revocation of Consent:</w:t>
      </w:r>
    </w:p>
    <w:p w14:paraId="795D792F" w14:textId="77777777" w:rsidR="00E76F1E" w:rsidRPr="00D048B0" w:rsidRDefault="00E76F1E" w:rsidP="00E76F1E">
      <w:pPr>
        <w:spacing w:line="360" w:lineRule="auto"/>
        <w:rPr>
          <w:sz w:val="20"/>
          <w:szCs w:val="20"/>
        </w:rPr>
      </w:pPr>
      <w:r w:rsidRPr="00D048B0">
        <w:rPr>
          <w:sz w:val="20"/>
          <w:szCs w:val="20"/>
        </w:rPr>
        <w:t>I hereby withdraw my consent for any further release of information as of the date indicated below:</w:t>
      </w:r>
    </w:p>
    <w:p w14:paraId="11FF006E" w14:textId="77777777" w:rsidR="00E76F1E" w:rsidRPr="00D048B0" w:rsidRDefault="00E76F1E" w:rsidP="00E76F1E">
      <w:pPr>
        <w:rPr>
          <w:sz w:val="20"/>
          <w:szCs w:val="20"/>
        </w:rPr>
      </w:pPr>
      <w:r w:rsidRPr="00D048B0">
        <w:rPr>
          <w:sz w:val="20"/>
          <w:szCs w:val="20"/>
        </w:rPr>
        <w:t>___________________________________        ______________   __________________________________</w:t>
      </w:r>
    </w:p>
    <w:p w14:paraId="7EC03547" w14:textId="77777777" w:rsidR="00E76F1E" w:rsidRPr="00D048B0" w:rsidRDefault="00E76F1E" w:rsidP="00E76F1E">
      <w:pPr>
        <w:spacing w:line="360" w:lineRule="auto"/>
        <w:rPr>
          <w:sz w:val="20"/>
          <w:szCs w:val="20"/>
        </w:rPr>
      </w:pPr>
      <w:r w:rsidRPr="00D048B0">
        <w:rPr>
          <w:sz w:val="20"/>
          <w:szCs w:val="20"/>
        </w:rPr>
        <w:t>Signature of Client/Parent/Guardian                       Date                          Relationship to Client</w:t>
      </w:r>
    </w:p>
    <w:sectPr w:rsidR="00E76F1E" w:rsidRPr="00D048B0" w:rsidSect="00E76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79283F"/>
    <w:multiLevelType w:val="hybridMultilevel"/>
    <w:tmpl w:val="7E423DCA"/>
    <w:lvl w:ilvl="0" w:tplc="133059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A62622"/>
    <w:multiLevelType w:val="hybridMultilevel"/>
    <w:tmpl w:val="3468FB20"/>
    <w:lvl w:ilvl="0" w:tplc="133059E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2A4D7C"/>
    <w:multiLevelType w:val="hybridMultilevel"/>
    <w:tmpl w:val="B4581A7A"/>
    <w:lvl w:ilvl="0" w:tplc="133059E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C724FC"/>
    <w:multiLevelType w:val="hybridMultilevel"/>
    <w:tmpl w:val="F44CC07E"/>
    <w:lvl w:ilvl="0" w:tplc="133059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6"/>
  </w:num>
  <w:num w:numId="24">
    <w:abstractNumId w:val="24"/>
  </w:num>
  <w:num w:numId="25">
    <w:abstractNumId w:val="23"/>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BD"/>
    <w:rsid w:val="00084290"/>
    <w:rsid w:val="00184292"/>
    <w:rsid w:val="004570CD"/>
    <w:rsid w:val="00575415"/>
    <w:rsid w:val="00641675"/>
    <w:rsid w:val="00645252"/>
    <w:rsid w:val="006D3D74"/>
    <w:rsid w:val="0083569A"/>
    <w:rsid w:val="00A014D4"/>
    <w:rsid w:val="00A44C9B"/>
    <w:rsid w:val="00A9204E"/>
    <w:rsid w:val="00AB7E64"/>
    <w:rsid w:val="00C420BD"/>
    <w:rsid w:val="00D048B0"/>
    <w:rsid w:val="00DE043E"/>
    <w:rsid w:val="00E76F1E"/>
    <w:rsid w:val="00EE1442"/>
    <w:rsid w:val="00F5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0E1C9"/>
  <w15:docId w15:val="{6F523120-133F-41FA-BFE9-C39DA936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7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dc:creator>
  <cp:keywords/>
  <dc:description/>
  <cp:lastModifiedBy>Carrie Schnirring</cp:lastModifiedBy>
  <cp:revision>2</cp:revision>
  <dcterms:created xsi:type="dcterms:W3CDTF">2022-01-19T21:25:00Z</dcterms:created>
  <dcterms:modified xsi:type="dcterms:W3CDTF">2022-01-19T21:25:00Z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